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A2" w:rsidRDefault="007341A2" w:rsidP="007341A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1A2" w:rsidRDefault="007341A2" w:rsidP="007341A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Spring Lake District Library Board Agenda </w:t>
      </w: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March 15, 2019</w:t>
      </w:r>
    </w:p>
    <w:p w:rsidR="007341A2" w:rsidRDefault="007341A2" w:rsidP="007341A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51071F">
        <w:rPr>
          <w:rFonts w:ascii="Times New Roman" w:eastAsia="Times New Roman" w:hAnsi="Times New Roman" w:cs="Times New Roman"/>
        </w:rPr>
        <w:t>:30</w:t>
      </w:r>
      <w:r>
        <w:rPr>
          <w:rFonts w:ascii="Times New Roman" w:eastAsia="Times New Roman" w:hAnsi="Times New Roman" w:cs="Times New Roman"/>
        </w:rPr>
        <w:t xml:space="preserve"> a.m.</w:t>
      </w:r>
    </w:p>
    <w:p w:rsidR="007341A2" w:rsidRDefault="007341A2" w:rsidP="007341A2">
      <w:pPr>
        <w:jc w:val="center"/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7341A2" w:rsidRDefault="007341A2" w:rsidP="007341A2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the agenda</w:t>
      </w:r>
    </w:p>
    <w:p w:rsidR="007341A2" w:rsidRDefault="007341A2" w:rsidP="007341A2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7341A2" w:rsidRDefault="007341A2" w:rsidP="007341A2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the minutes February 15, 2019</w:t>
      </w:r>
    </w:p>
    <w:p w:rsidR="007341A2" w:rsidRDefault="007341A2" w:rsidP="007341A2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Financial report and approval of bills </w:t>
      </w:r>
    </w:p>
    <w:p w:rsidR="007341A2" w:rsidRDefault="007341A2" w:rsidP="007341A2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report</w:t>
      </w:r>
    </w:p>
    <w:p w:rsidR="007341A2" w:rsidRDefault="007341A2" w:rsidP="007341A2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7341A2" w:rsidRDefault="007341A2" w:rsidP="007341A2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Siding repair update</w:t>
      </w:r>
    </w:p>
    <w:p w:rsidR="007341A2" w:rsidRP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Repeal Policy 140  Board Conflict of Interest</w:t>
      </w: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Pr="00724C74" w:rsidRDefault="007341A2" w:rsidP="007341A2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Review and adopt new policy on Board Conflict of Interest</w:t>
      </w: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Pr="00D8314A" w:rsidRDefault="007341A2" w:rsidP="007341A2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E64783" w:rsidRDefault="00E64783" w:rsidP="007341A2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Security camera policy</w:t>
      </w:r>
    </w:p>
    <w:p w:rsidR="00E64783" w:rsidRDefault="00E64783" w:rsidP="00E64783">
      <w:pPr>
        <w:rPr>
          <w:rFonts w:ascii="Times New Roman" w:eastAsia="Times New Roman" w:hAnsi="Times New Roman" w:cs="Times New Roman"/>
        </w:rPr>
      </w:pPr>
    </w:p>
    <w:p w:rsidR="00E64783" w:rsidRDefault="00E64783" w:rsidP="00E64783">
      <w:pPr>
        <w:rPr>
          <w:rFonts w:ascii="Times New Roman" w:eastAsia="Times New Roman" w:hAnsi="Times New Roman" w:cs="Times New Roman"/>
        </w:rPr>
      </w:pPr>
    </w:p>
    <w:p w:rsidR="00E64783" w:rsidRDefault="00E64783" w:rsidP="00E64783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Gordon Painting bid</w:t>
      </w:r>
    </w:p>
    <w:p w:rsidR="00E64783" w:rsidRDefault="00E64783" w:rsidP="00E64783">
      <w:pPr>
        <w:rPr>
          <w:rFonts w:ascii="Times New Roman" w:eastAsia="Times New Roman" w:hAnsi="Times New Roman" w:cs="Times New Roman"/>
        </w:rPr>
      </w:pPr>
    </w:p>
    <w:p w:rsidR="00840109" w:rsidRDefault="00840109" w:rsidP="00E64783">
      <w:pPr>
        <w:rPr>
          <w:rFonts w:ascii="Times New Roman" w:eastAsia="Times New Roman" w:hAnsi="Times New Roman" w:cs="Times New Roman"/>
        </w:rPr>
      </w:pPr>
    </w:p>
    <w:p w:rsidR="00E64783" w:rsidRDefault="00E64783" w:rsidP="00E64783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Transition</w:t>
      </w:r>
    </w:p>
    <w:p w:rsidR="0052612E" w:rsidRDefault="0052612E" w:rsidP="0052612E">
      <w:pPr>
        <w:rPr>
          <w:rFonts w:ascii="Times New Roman" w:eastAsia="Times New Roman" w:hAnsi="Times New Roman" w:cs="Times New Roman"/>
        </w:rPr>
      </w:pPr>
    </w:p>
    <w:p w:rsidR="0052612E" w:rsidRDefault="0052612E" w:rsidP="0052612E">
      <w:pPr>
        <w:rPr>
          <w:rFonts w:ascii="Times New Roman" w:eastAsia="Times New Roman" w:hAnsi="Times New Roman" w:cs="Times New Roman"/>
        </w:rPr>
      </w:pPr>
    </w:p>
    <w:p w:rsidR="0052612E" w:rsidRPr="0052612E" w:rsidRDefault="0052612E" w:rsidP="0052612E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Consider approval of funds request from GHACF Endowment Fund</w:t>
      </w:r>
    </w:p>
    <w:p w:rsidR="00E64783" w:rsidRDefault="00E64783" w:rsidP="00E64783">
      <w:pPr>
        <w:rPr>
          <w:rFonts w:ascii="Times New Roman" w:eastAsia="Times New Roman" w:hAnsi="Times New Roman" w:cs="Times New Roman"/>
        </w:rPr>
      </w:pPr>
    </w:p>
    <w:p w:rsidR="00E64783" w:rsidRDefault="00E64783" w:rsidP="00E64783">
      <w:pPr>
        <w:rPr>
          <w:rFonts w:ascii="Times New Roman" w:eastAsia="Times New Roman" w:hAnsi="Times New Roman" w:cs="Times New Roman"/>
        </w:rPr>
      </w:pPr>
    </w:p>
    <w:p w:rsidR="007341A2" w:rsidRDefault="00E64783" w:rsidP="00E64783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Audit presentation</w:t>
      </w:r>
      <w:r w:rsidR="00EF30CE">
        <w:rPr>
          <w:rFonts w:ascii="Times New Roman" w:eastAsia="Times New Roman" w:hAnsi="Times New Roman" w:cs="Times New Roman"/>
        </w:rPr>
        <w:t xml:space="preserve"> </w:t>
      </w:r>
    </w:p>
    <w:p w:rsidR="00E64783" w:rsidRPr="00E64783" w:rsidRDefault="00E64783" w:rsidP="00E64783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Adjourn the meeting  </w:t>
      </w:r>
    </w:p>
    <w:p w:rsidR="007341A2" w:rsidRDefault="007341A2" w:rsidP="007341A2">
      <w:pPr>
        <w:ind w:left="360"/>
        <w:contextualSpacing/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Next Meeting:  April 19, 2019   10 a.m.</w:t>
      </w: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1A2" w:rsidRDefault="007341A2" w:rsidP="007341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7341A2" w:rsidRDefault="007341A2" w:rsidP="007341A2"/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47A6E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2"/>
    <w:rsid w:val="0045032D"/>
    <w:rsid w:val="0051071F"/>
    <w:rsid w:val="0052612E"/>
    <w:rsid w:val="00645252"/>
    <w:rsid w:val="006D3D74"/>
    <w:rsid w:val="007341A2"/>
    <w:rsid w:val="00814F0E"/>
    <w:rsid w:val="0083569A"/>
    <w:rsid w:val="00840109"/>
    <w:rsid w:val="00A9204E"/>
    <w:rsid w:val="00C27CB8"/>
    <w:rsid w:val="00DC72B8"/>
    <w:rsid w:val="00E64783"/>
    <w:rsid w:val="00E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87D00-1767-495B-932A-3C9EE869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A2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73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herida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Sheridan</dc:creator>
  <cp:keywords/>
  <dc:description/>
  <cp:lastModifiedBy>Claire Sheridan</cp:lastModifiedBy>
  <cp:revision>8</cp:revision>
  <cp:lastPrinted>2019-03-13T18:08:00Z</cp:lastPrinted>
  <dcterms:created xsi:type="dcterms:W3CDTF">2019-02-15T21:45:00Z</dcterms:created>
  <dcterms:modified xsi:type="dcterms:W3CDTF">2019-03-13T18:08:00Z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